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632" w:rsidRPr="003C6082" w:rsidRDefault="003C6082" w:rsidP="001350FE">
      <w:pPr>
        <w:jc w:val="center"/>
        <w:rPr>
          <w:b/>
          <w:sz w:val="36"/>
        </w:rPr>
      </w:pPr>
      <w:r w:rsidRPr="003C6082">
        <w:rPr>
          <w:b/>
          <w:sz w:val="36"/>
        </w:rPr>
        <w:t>Structures and Forces Unit Review</w:t>
      </w:r>
    </w:p>
    <w:p w:rsidR="0066559D" w:rsidRPr="0066559D" w:rsidRDefault="0066559D" w:rsidP="001350FE">
      <w:pPr>
        <w:spacing w:line="360" w:lineRule="auto"/>
        <w:rPr>
          <w:b/>
          <w:sz w:val="28"/>
          <w:szCs w:val="28"/>
        </w:rPr>
      </w:pPr>
      <w:r w:rsidRPr="0066559D">
        <w:rPr>
          <w:b/>
          <w:sz w:val="28"/>
          <w:szCs w:val="28"/>
        </w:rPr>
        <w:t>Types of Structures</w:t>
      </w:r>
    </w:p>
    <w:p w:rsidR="0066559D" w:rsidRPr="0066559D" w:rsidRDefault="0066559D" w:rsidP="003C6082">
      <w:pPr>
        <w:spacing w:line="360" w:lineRule="auto"/>
        <w:rPr>
          <w:sz w:val="28"/>
          <w:szCs w:val="28"/>
        </w:rPr>
      </w:pPr>
      <w:r w:rsidRPr="0066559D">
        <w:rPr>
          <w:sz w:val="28"/>
          <w:szCs w:val="28"/>
        </w:rPr>
        <w:t>Natural</w:t>
      </w:r>
      <w:r>
        <w:rPr>
          <w:sz w:val="28"/>
          <w:szCs w:val="28"/>
        </w:rPr>
        <w:t xml:space="preserve"> - _________________________________________</w:t>
      </w:r>
      <w:r w:rsidR="003C6082">
        <w:rPr>
          <w:sz w:val="28"/>
          <w:szCs w:val="28"/>
        </w:rPr>
        <w:t>________</w:t>
      </w:r>
    </w:p>
    <w:p w:rsidR="0066559D" w:rsidRDefault="0066559D" w:rsidP="003C6082">
      <w:pPr>
        <w:spacing w:line="360" w:lineRule="auto"/>
        <w:rPr>
          <w:sz w:val="28"/>
          <w:szCs w:val="28"/>
        </w:rPr>
      </w:pPr>
      <w:r w:rsidRPr="0066559D">
        <w:rPr>
          <w:sz w:val="28"/>
          <w:szCs w:val="28"/>
        </w:rPr>
        <w:t>Manufactured</w:t>
      </w:r>
      <w:r>
        <w:rPr>
          <w:sz w:val="28"/>
          <w:szCs w:val="28"/>
        </w:rPr>
        <w:t xml:space="preserve"> - ____________________________________</w:t>
      </w:r>
      <w:r w:rsidR="003C6082">
        <w:rPr>
          <w:sz w:val="28"/>
          <w:szCs w:val="28"/>
        </w:rPr>
        <w:t>________</w:t>
      </w:r>
    </w:p>
    <w:p w:rsidR="0066559D" w:rsidRDefault="0066559D" w:rsidP="003C60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Shell - ___________________________________________</w:t>
      </w:r>
      <w:r w:rsidR="003C6082">
        <w:rPr>
          <w:sz w:val="28"/>
          <w:szCs w:val="28"/>
        </w:rPr>
        <w:t>________</w:t>
      </w:r>
    </w:p>
    <w:p w:rsidR="0066559D" w:rsidRPr="0066559D" w:rsidRDefault="0066559D" w:rsidP="003C60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ex. - _____________________________________________</w:t>
      </w:r>
      <w:r w:rsidR="003C6082">
        <w:rPr>
          <w:sz w:val="28"/>
          <w:szCs w:val="28"/>
        </w:rPr>
        <w:t>_______</w:t>
      </w:r>
    </w:p>
    <w:p w:rsidR="0066559D" w:rsidRDefault="0066559D" w:rsidP="003C60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Mass - ___________________________________________</w:t>
      </w:r>
      <w:r w:rsidR="003C6082">
        <w:rPr>
          <w:sz w:val="28"/>
          <w:szCs w:val="28"/>
        </w:rPr>
        <w:t>________</w:t>
      </w:r>
    </w:p>
    <w:p w:rsidR="0066559D" w:rsidRPr="0066559D" w:rsidRDefault="0066559D" w:rsidP="003C60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ex. - _____________________________________________</w:t>
      </w:r>
      <w:r w:rsidR="003C6082">
        <w:rPr>
          <w:sz w:val="28"/>
          <w:szCs w:val="28"/>
        </w:rPr>
        <w:t>_______</w:t>
      </w:r>
    </w:p>
    <w:p w:rsidR="0066559D" w:rsidRDefault="0066559D" w:rsidP="003C60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Frame - __________________________________________</w:t>
      </w:r>
      <w:r w:rsidR="003C6082">
        <w:rPr>
          <w:sz w:val="28"/>
          <w:szCs w:val="28"/>
        </w:rPr>
        <w:t>________</w:t>
      </w:r>
    </w:p>
    <w:p w:rsidR="0066559D" w:rsidRPr="0066559D" w:rsidRDefault="0066559D" w:rsidP="003C60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ex. - _____________________________________________</w:t>
      </w:r>
      <w:r w:rsidR="003C6082">
        <w:rPr>
          <w:sz w:val="28"/>
          <w:szCs w:val="28"/>
        </w:rPr>
        <w:t>_______</w:t>
      </w:r>
    </w:p>
    <w:p w:rsidR="0066559D" w:rsidRPr="0066559D" w:rsidRDefault="0066559D" w:rsidP="003C6082">
      <w:pPr>
        <w:spacing w:line="360" w:lineRule="auto"/>
        <w:rPr>
          <w:b/>
          <w:sz w:val="28"/>
          <w:szCs w:val="28"/>
        </w:rPr>
      </w:pPr>
      <w:r w:rsidRPr="0066559D">
        <w:rPr>
          <w:b/>
          <w:sz w:val="28"/>
          <w:szCs w:val="28"/>
        </w:rPr>
        <w:t xml:space="preserve">Describing Structures </w:t>
      </w:r>
    </w:p>
    <w:p w:rsidR="0066559D" w:rsidRDefault="0066559D" w:rsidP="003C60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Function - _________________________________________</w:t>
      </w:r>
      <w:r w:rsidR="003C6082">
        <w:rPr>
          <w:sz w:val="28"/>
          <w:szCs w:val="28"/>
        </w:rPr>
        <w:t>_______</w:t>
      </w:r>
    </w:p>
    <w:p w:rsidR="0066559D" w:rsidRDefault="0066559D" w:rsidP="003C60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Aesthetics - _______________________________________</w:t>
      </w:r>
      <w:r w:rsidR="003C6082">
        <w:rPr>
          <w:sz w:val="28"/>
          <w:szCs w:val="28"/>
        </w:rPr>
        <w:t>_______</w:t>
      </w:r>
    </w:p>
    <w:p w:rsidR="0066559D" w:rsidRDefault="0066559D" w:rsidP="003C60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Margin of Safety - __________________________________</w:t>
      </w:r>
      <w:r w:rsidR="003C6082">
        <w:rPr>
          <w:sz w:val="28"/>
          <w:szCs w:val="28"/>
        </w:rPr>
        <w:t>________</w:t>
      </w:r>
    </w:p>
    <w:p w:rsidR="0066559D" w:rsidRDefault="0066559D" w:rsidP="003C60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  <w:r w:rsidR="003C6082">
        <w:rPr>
          <w:sz w:val="28"/>
          <w:szCs w:val="28"/>
        </w:rPr>
        <w:t>_______</w:t>
      </w:r>
    </w:p>
    <w:p w:rsidR="0066559D" w:rsidRDefault="0066559D" w:rsidP="003C60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Materials:</w:t>
      </w:r>
    </w:p>
    <w:p w:rsidR="0066559D" w:rsidRDefault="0066559D" w:rsidP="003C6082">
      <w:pPr>
        <w:pStyle w:val="ListParagraph"/>
        <w:numPr>
          <w:ilvl w:val="0"/>
          <w:numId w:val="4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 - ______________________________</w:t>
      </w:r>
      <w:r w:rsidR="003C6082">
        <w:rPr>
          <w:sz w:val="28"/>
          <w:szCs w:val="28"/>
        </w:rPr>
        <w:t>_______</w:t>
      </w:r>
    </w:p>
    <w:p w:rsidR="0066559D" w:rsidRPr="0066559D" w:rsidRDefault="0066559D" w:rsidP="003C6082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ex. __________________________________________</w:t>
      </w:r>
      <w:r w:rsidR="003C6082">
        <w:rPr>
          <w:sz w:val="28"/>
          <w:szCs w:val="28"/>
        </w:rPr>
        <w:t>_______</w:t>
      </w:r>
    </w:p>
    <w:p w:rsidR="0066559D" w:rsidRDefault="0066559D" w:rsidP="003C6082">
      <w:pPr>
        <w:pStyle w:val="ListParagraph"/>
        <w:numPr>
          <w:ilvl w:val="0"/>
          <w:numId w:val="4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 - _______________________________</w:t>
      </w:r>
      <w:r w:rsidR="003C6082">
        <w:rPr>
          <w:sz w:val="28"/>
          <w:szCs w:val="28"/>
        </w:rPr>
        <w:t>_______</w:t>
      </w:r>
    </w:p>
    <w:p w:rsidR="0066559D" w:rsidRPr="0066559D" w:rsidRDefault="0066559D" w:rsidP="003C6082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ex. __________________________________________</w:t>
      </w:r>
      <w:r w:rsidR="003C6082">
        <w:rPr>
          <w:sz w:val="28"/>
          <w:szCs w:val="28"/>
        </w:rPr>
        <w:t>_______</w:t>
      </w:r>
    </w:p>
    <w:p w:rsidR="0066559D" w:rsidRDefault="0066559D" w:rsidP="003C6082">
      <w:pPr>
        <w:pStyle w:val="ListParagraph"/>
        <w:numPr>
          <w:ilvl w:val="0"/>
          <w:numId w:val="4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 - _______________________________</w:t>
      </w:r>
      <w:r w:rsidR="003C6082">
        <w:rPr>
          <w:sz w:val="28"/>
          <w:szCs w:val="28"/>
        </w:rPr>
        <w:t>_______</w:t>
      </w:r>
    </w:p>
    <w:p w:rsidR="0066559D" w:rsidRDefault="0066559D" w:rsidP="003C6082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ex. __________________________________________</w:t>
      </w:r>
      <w:r w:rsidR="003C6082">
        <w:rPr>
          <w:sz w:val="28"/>
          <w:szCs w:val="28"/>
        </w:rPr>
        <w:t>_______</w:t>
      </w:r>
    </w:p>
    <w:p w:rsidR="00B001C6" w:rsidRPr="00B001C6" w:rsidRDefault="00B001C6" w:rsidP="003C60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Composite - ________________________________________</w:t>
      </w:r>
      <w:r w:rsidR="003C6082">
        <w:rPr>
          <w:sz w:val="28"/>
          <w:szCs w:val="28"/>
        </w:rPr>
        <w:t>______</w:t>
      </w:r>
    </w:p>
    <w:p w:rsidR="0066559D" w:rsidRDefault="0066559D" w:rsidP="003C60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Joints:</w:t>
      </w:r>
    </w:p>
    <w:p w:rsidR="0066559D" w:rsidRDefault="0066559D" w:rsidP="003C6082">
      <w:pPr>
        <w:pStyle w:val="ListParagraph"/>
        <w:numPr>
          <w:ilvl w:val="0"/>
          <w:numId w:val="4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 - ________________________________</w:t>
      </w:r>
      <w:r w:rsidR="003C6082">
        <w:rPr>
          <w:sz w:val="28"/>
          <w:szCs w:val="28"/>
        </w:rPr>
        <w:t>_______</w:t>
      </w:r>
    </w:p>
    <w:p w:rsidR="0066559D" w:rsidRDefault="0066559D" w:rsidP="003C6082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ex. __________________________________________</w:t>
      </w:r>
      <w:r w:rsidR="003C6082">
        <w:rPr>
          <w:sz w:val="28"/>
          <w:szCs w:val="28"/>
        </w:rPr>
        <w:t>_______</w:t>
      </w:r>
    </w:p>
    <w:p w:rsidR="0066559D" w:rsidRDefault="0066559D" w:rsidP="003C6082">
      <w:pPr>
        <w:pStyle w:val="ListParagraph"/>
        <w:numPr>
          <w:ilvl w:val="0"/>
          <w:numId w:val="4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 - ________________________________</w:t>
      </w:r>
      <w:r w:rsidR="003C6082">
        <w:rPr>
          <w:sz w:val="28"/>
          <w:szCs w:val="28"/>
        </w:rPr>
        <w:t>_______</w:t>
      </w:r>
    </w:p>
    <w:p w:rsidR="0066559D" w:rsidRDefault="0066559D" w:rsidP="003C6082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ex. __________________________________________</w:t>
      </w:r>
      <w:r w:rsidR="003C6082">
        <w:rPr>
          <w:sz w:val="28"/>
          <w:szCs w:val="28"/>
        </w:rPr>
        <w:t>_______</w:t>
      </w:r>
    </w:p>
    <w:p w:rsidR="0066559D" w:rsidRDefault="0066559D" w:rsidP="003C6082">
      <w:pPr>
        <w:spacing w:line="360" w:lineRule="auto"/>
        <w:rPr>
          <w:b/>
          <w:sz w:val="28"/>
          <w:szCs w:val="28"/>
        </w:rPr>
      </w:pPr>
      <w:r w:rsidRPr="0066559D">
        <w:rPr>
          <w:b/>
          <w:sz w:val="28"/>
          <w:szCs w:val="28"/>
        </w:rPr>
        <w:t>Mass and Forces</w:t>
      </w:r>
    </w:p>
    <w:p w:rsidR="0066559D" w:rsidRDefault="0066559D" w:rsidP="003C60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Mass is ___________________________________________</w:t>
      </w:r>
      <w:r w:rsidR="003C6082">
        <w:rPr>
          <w:sz w:val="28"/>
          <w:szCs w:val="28"/>
        </w:rPr>
        <w:t>_______</w:t>
      </w:r>
    </w:p>
    <w:p w:rsidR="0066559D" w:rsidRDefault="0066559D" w:rsidP="003C60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it is measured in ___________ with a _______________.</w:t>
      </w:r>
    </w:p>
    <w:p w:rsidR="0066559D" w:rsidRDefault="0066559D" w:rsidP="003C60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Weight is _________________________________________</w:t>
      </w:r>
      <w:r w:rsidR="003C6082">
        <w:rPr>
          <w:sz w:val="28"/>
          <w:szCs w:val="28"/>
        </w:rPr>
        <w:t>_______</w:t>
      </w:r>
    </w:p>
    <w:p w:rsidR="0066559D" w:rsidRDefault="0066559D" w:rsidP="003C60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it is measured in ___________ with a _______________.</w:t>
      </w:r>
    </w:p>
    <w:p w:rsidR="0066559D" w:rsidRDefault="0066559D" w:rsidP="003C60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 does not change, but ____________ can change with a change in _________________.</w:t>
      </w:r>
    </w:p>
    <w:p w:rsidR="0066559D" w:rsidRDefault="0066559D" w:rsidP="003C6082">
      <w:pPr>
        <w:spacing w:line="360" w:lineRule="auto"/>
        <w:rPr>
          <w:b/>
          <w:sz w:val="28"/>
          <w:szCs w:val="28"/>
        </w:rPr>
      </w:pPr>
      <w:r w:rsidRPr="0066559D">
        <w:rPr>
          <w:b/>
          <w:sz w:val="28"/>
          <w:szCs w:val="28"/>
        </w:rPr>
        <w:t>Forces, Loads, and Stresses</w:t>
      </w:r>
    </w:p>
    <w:p w:rsidR="0066559D" w:rsidRDefault="0066559D" w:rsidP="003C60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External Forces - ___________________________________</w:t>
      </w:r>
      <w:r w:rsidR="003C6082">
        <w:rPr>
          <w:sz w:val="28"/>
          <w:szCs w:val="28"/>
        </w:rPr>
        <w:t>_______</w:t>
      </w:r>
    </w:p>
    <w:p w:rsidR="00B001C6" w:rsidRDefault="00B001C6" w:rsidP="003C60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Two types of external forces:</w:t>
      </w:r>
    </w:p>
    <w:p w:rsidR="00B001C6" w:rsidRDefault="00B001C6" w:rsidP="003C60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 - is a permanent force acting on a structure</w:t>
      </w:r>
    </w:p>
    <w:p w:rsidR="00B001C6" w:rsidRDefault="00B001C6" w:rsidP="003C60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 - is a changing force acting on a structure</w:t>
      </w:r>
    </w:p>
    <w:p w:rsidR="0066559D" w:rsidRDefault="0066559D" w:rsidP="003C60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Internal Forces - ___________________________________</w:t>
      </w:r>
      <w:r w:rsidR="003C6082">
        <w:rPr>
          <w:sz w:val="28"/>
          <w:szCs w:val="28"/>
        </w:rPr>
        <w:t>_______</w:t>
      </w:r>
    </w:p>
    <w:p w:rsidR="00B001C6" w:rsidRDefault="00B001C6" w:rsidP="003C60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Four types of internal forces:</w:t>
      </w:r>
    </w:p>
    <w:p w:rsidR="00B001C6" w:rsidRDefault="00B001C6" w:rsidP="003C60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Tension forces - ___________________________________</w:t>
      </w:r>
      <w:r w:rsidR="003C6082">
        <w:rPr>
          <w:sz w:val="28"/>
          <w:szCs w:val="28"/>
        </w:rPr>
        <w:t>_______</w:t>
      </w:r>
    </w:p>
    <w:p w:rsidR="00B001C6" w:rsidRDefault="00B001C6" w:rsidP="003C60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ex. ________________________________________</w:t>
      </w:r>
      <w:r w:rsidR="003C6082">
        <w:rPr>
          <w:sz w:val="28"/>
          <w:szCs w:val="28"/>
        </w:rPr>
        <w:t>________</w:t>
      </w:r>
    </w:p>
    <w:p w:rsidR="00B001C6" w:rsidRDefault="00B001C6" w:rsidP="003C60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Compression forces - _________________________________</w:t>
      </w:r>
      <w:r w:rsidR="003C6082">
        <w:rPr>
          <w:sz w:val="28"/>
          <w:szCs w:val="28"/>
        </w:rPr>
        <w:t>_______</w:t>
      </w:r>
    </w:p>
    <w:p w:rsidR="00B001C6" w:rsidRDefault="00B001C6" w:rsidP="003C60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ex. ________________________________________</w:t>
      </w:r>
      <w:r w:rsidR="003C6082">
        <w:rPr>
          <w:sz w:val="28"/>
          <w:szCs w:val="28"/>
        </w:rPr>
        <w:t>_________</w:t>
      </w:r>
    </w:p>
    <w:p w:rsidR="00B001C6" w:rsidRDefault="00B001C6" w:rsidP="003C60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Shear forces - _____________________________________</w:t>
      </w:r>
      <w:r w:rsidR="003C6082">
        <w:rPr>
          <w:sz w:val="28"/>
          <w:szCs w:val="28"/>
        </w:rPr>
        <w:t>________</w:t>
      </w:r>
    </w:p>
    <w:p w:rsidR="00B001C6" w:rsidRDefault="00B001C6" w:rsidP="003C60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ex. ________________________________________</w:t>
      </w:r>
      <w:r w:rsidR="003C6082">
        <w:rPr>
          <w:sz w:val="28"/>
          <w:szCs w:val="28"/>
        </w:rPr>
        <w:t>_________</w:t>
      </w:r>
    </w:p>
    <w:p w:rsidR="00B001C6" w:rsidRDefault="00B001C6" w:rsidP="003C60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Torsion forces - ___________________________________</w:t>
      </w:r>
      <w:r w:rsidR="003C6082">
        <w:rPr>
          <w:sz w:val="28"/>
          <w:szCs w:val="28"/>
        </w:rPr>
        <w:t>_________</w:t>
      </w:r>
    </w:p>
    <w:p w:rsidR="00B001C6" w:rsidRDefault="00B001C6" w:rsidP="003C60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ex. ________________________________________</w:t>
      </w:r>
      <w:r w:rsidR="003C6082">
        <w:rPr>
          <w:sz w:val="28"/>
          <w:szCs w:val="28"/>
        </w:rPr>
        <w:t>_________</w:t>
      </w:r>
    </w:p>
    <w:p w:rsidR="0066559D" w:rsidRDefault="0066559D" w:rsidP="003C60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Deformation - _____________________________________</w:t>
      </w:r>
      <w:r w:rsidR="003C6082">
        <w:rPr>
          <w:sz w:val="28"/>
          <w:szCs w:val="28"/>
        </w:rPr>
        <w:t>________</w:t>
      </w:r>
    </w:p>
    <w:p w:rsidR="00B001C6" w:rsidRPr="00B001C6" w:rsidRDefault="00B001C6" w:rsidP="003C6082">
      <w:pPr>
        <w:spacing w:line="360" w:lineRule="auto"/>
        <w:rPr>
          <w:b/>
          <w:sz w:val="28"/>
          <w:szCs w:val="28"/>
        </w:rPr>
      </w:pPr>
      <w:r w:rsidRPr="00B001C6">
        <w:rPr>
          <w:b/>
          <w:sz w:val="28"/>
          <w:szCs w:val="28"/>
        </w:rPr>
        <w:t>How Structures Fail</w:t>
      </w:r>
    </w:p>
    <w:p w:rsidR="00A63B8D" w:rsidRDefault="00A63B8D" w:rsidP="003C60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How Materials Fail:</w:t>
      </w:r>
    </w:p>
    <w:p w:rsidR="00A63B8D" w:rsidRDefault="00A63B8D" w:rsidP="003C60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 – _____________________________________</w:t>
      </w:r>
      <w:r w:rsidR="003C6082">
        <w:rPr>
          <w:sz w:val="28"/>
          <w:szCs w:val="28"/>
        </w:rPr>
        <w:t>_______</w:t>
      </w:r>
    </w:p>
    <w:p w:rsidR="00A63B8D" w:rsidRDefault="00A63B8D" w:rsidP="003C60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 - ____________________________________</w:t>
      </w:r>
      <w:r w:rsidR="003C6082">
        <w:rPr>
          <w:sz w:val="28"/>
          <w:szCs w:val="28"/>
        </w:rPr>
        <w:t>_______</w:t>
      </w:r>
    </w:p>
    <w:p w:rsidR="00A63B8D" w:rsidRDefault="00A63B8D" w:rsidP="003C60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 - _____________________________________</w:t>
      </w:r>
      <w:r w:rsidR="003C6082">
        <w:rPr>
          <w:sz w:val="28"/>
          <w:szCs w:val="28"/>
        </w:rPr>
        <w:t>_______</w:t>
      </w:r>
    </w:p>
    <w:p w:rsidR="00A63B8D" w:rsidRDefault="00A63B8D" w:rsidP="003C60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Explain how stress is made useful in the design of some structures.</w:t>
      </w:r>
      <w:r w:rsidR="003C608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_________________________________________________________________________________________</w:t>
      </w:r>
      <w:r w:rsidR="003C6082">
        <w:rPr>
          <w:sz w:val="28"/>
          <w:szCs w:val="28"/>
        </w:rPr>
        <w:t>_______________________</w:t>
      </w:r>
    </w:p>
    <w:p w:rsidR="00A63B8D" w:rsidRDefault="00A63B8D" w:rsidP="003C60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Metal Fatigue - _____________________________________</w:t>
      </w:r>
      <w:r w:rsidR="003C6082">
        <w:rPr>
          <w:sz w:val="28"/>
          <w:szCs w:val="28"/>
        </w:rPr>
        <w:t>_______</w:t>
      </w:r>
    </w:p>
    <w:p w:rsidR="00A63B8D" w:rsidRPr="00A63B8D" w:rsidRDefault="00A63B8D" w:rsidP="003C6082">
      <w:pPr>
        <w:spacing w:line="360" w:lineRule="auto"/>
        <w:rPr>
          <w:b/>
          <w:sz w:val="28"/>
          <w:szCs w:val="28"/>
        </w:rPr>
      </w:pPr>
      <w:r w:rsidRPr="00A63B8D">
        <w:rPr>
          <w:b/>
          <w:sz w:val="28"/>
          <w:szCs w:val="28"/>
        </w:rPr>
        <w:t>Designing with Forces</w:t>
      </w:r>
    </w:p>
    <w:p w:rsidR="00020C26" w:rsidRDefault="00020C26" w:rsidP="003C60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 frames are the easiest to build but ___________ frames are much stronger.</w:t>
      </w:r>
    </w:p>
    <w:p w:rsidR="00020C26" w:rsidRDefault="00020C26" w:rsidP="003C60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Explain how each of the following use forces to increase strength. </w:t>
      </w:r>
    </w:p>
    <w:p w:rsidR="00A63B8D" w:rsidRDefault="00020C26" w:rsidP="003C60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Arches - _________________________________________</w:t>
      </w:r>
      <w:r w:rsidR="003C6082">
        <w:rPr>
          <w:sz w:val="28"/>
          <w:szCs w:val="28"/>
        </w:rPr>
        <w:t>________</w:t>
      </w:r>
    </w:p>
    <w:p w:rsidR="00020C26" w:rsidRDefault="00020C26" w:rsidP="003C60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  <w:r w:rsidR="003C6082">
        <w:rPr>
          <w:sz w:val="28"/>
          <w:szCs w:val="28"/>
        </w:rPr>
        <w:t>_______</w:t>
      </w:r>
    </w:p>
    <w:p w:rsidR="00020C26" w:rsidRDefault="00020C26" w:rsidP="003C60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Cantilever - ________________________________________</w:t>
      </w:r>
      <w:r w:rsidR="003C6082">
        <w:rPr>
          <w:sz w:val="28"/>
          <w:szCs w:val="28"/>
        </w:rPr>
        <w:t>_______</w:t>
      </w:r>
    </w:p>
    <w:p w:rsidR="00020C26" w:rsidRDefault="00020C26" w:rsidP="003C60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  <w:r w:rsidR="003C6082">
        <w:rPr>
          <w:sz w:val="28"/>
          <w:szCs w:val="28"/>
        </w:rPr>
        <w:t>_______</w:t>
      </w:r>
    </w:p>
    <w:p w:rsidR="00020C26" w:rsidRDefault="00020C26" w:rsidP="003C60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Braces - __________________________________________</w:t>
      </w:r>
      <w:r w:rsidR="003C6082">
        <w:rPr>
          <w:sz w:val="28"/>
          <w:szCs w:val="28"/>
        </w:rPr>
        <w:t>_______</w:t>
      </w:r>
    </w:p>
    <w:p w:rsidR="00020C26" w:rsidRDefault="00020C26" w:rsidP="003C60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  <w:r w:rsidR="003C6082">
        <w:rPr>
          <w:sz w:val="28"/>
          <w:szCs w:val="28"/>
        </w:rPr>
        <w:t>_______</w:t>
      </w:r>
    </w:p>
    <w:p w:rsidR="00020C26" w:rsidRDefault="00020C26" w:rsidP="003C60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Frictional Forces - __________________________________</w:t>
      </w:r>
      <w:r w:rsidR="003C6082">
        <w:rPr>
          <w:sz w:val="28"/>
          <w:szCs w:val="28"/>
        </w:rPr>
        <w:t>________</w:t>
      </w:r>
    </w:p>
    <w:p w:rsidR="00020C26" w:rsidRDefault="00020C26" w:rsidP="003C60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  <w:r w:rsidR="003C6082">
        <w:rPr>
          <w:sz w:val="28"/>
          <w:szCs w:val="28"/>
        </w:rPr>
        <w:t>_______</w:t>
      </w:r>
    </w:p>
    <w:p w:rsidR="00020C26" w:rsidRPr="00020C26" w:rsidRDefault="00020C26" w:rsidP="003C6082">
      <w:pPr>
        <w:spacing w:line="360" w:lineRule="auto"/>
        <w:rPr>
          <w:b/>
          <w:sz w:val="28"/>
          <w:szCs w:val="28"/>
        </w:rPr>
      </w:pPr>
      <w:r w:rsidRPr="00020C26">
        <w:rPr>
          <w:b/>
          <w:sz w:val="28"/>
          <w:szCs w:val="28"/>
        </w:rPr>
        <w:t>Stable Structures</w:t>
      </w:r>
    </w:p>
    <w:p w:rsidR="00020C26" w:rsidRDefault="007D523B" w:rsidP="003C60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Stable - __________________________________________</w:t>
      </w:r>
      <w:r w:rsidR="003C6082">
        <w:rPr>
          <w:sz w:val="28"/>
          <w:szCs w:val="28"/>
        </w:rPr>
        <w:t>_______</w:t>
      </w:r>
    </w:p>
    <w:p w:rsidR="007D523B" w:rsidRDefault="007D523B" w:rsidP="003C60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Center of Gravity - __________________________________</w:t>
      </w:r>
      <w:r w:rsidR="003C6082">
        <w:rPr>
          <w:sz w:val="28"/>
          <w:szCs w:val="28"/>
        </w:rPr>
        <w:t>_______</w:t>
      </w:r>
    </w:p>
    <w:p w:rsidR="007D523B" w:rsidRDefault="007D523B" w:rsidP="003C60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Spin Stablization - __________________________________</w:t>
      </w:r>
      <w:r w:rsidR="003C6082">
        <w:rPr>
          <w:sz w:val="28"/>
          <w:szCs w:val="28"/>
        </w:rPr>
        <w:t>________</w:t>
      </w:r>
    </w:p>
    <w:p w:rsidR="007D523B" w:rsidRDefault="007D523B" w:rsidP="003C60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Explain the importance of foundation in a structures stability:</w:t>
      </w:r>
      <w:r w:rsidR="003C6082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="003C6082">
        <w:rPr>
          <w:sz w:val="28"/>
          <w:szCs w:val="28"/>
        </w:rPr>
        <w:t>_______</w:t>
      </w:r>
    </w:p>
    <w:p w:rsidR="007D523B" w:rsidRDefault="007D523B" w:rsidP="003C60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</w:t>
      </w:r>
      <w:r w:rsidR="003C6082">
        <w:rPr>
          <w:sz w:val="28"/>
          <w:szCs w:val="28"/>
        </w:rPr>
        <w:t>______________</w:t>
      </w:r>
    </w:p>
    <w:p w:rsidR="007D523B" w:rsidRDefault="007D523B" w:rsidP="003C60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How can you create a firm foundation? ____________________</w:t>
      </w:r>
      <w:r w:rsidR="003C6082">
        <w:rPr>
          <w:sz w:val="28"/>
          <w:szCs w:val="28"/>
        </w:rPr>
        <w:t>_______</w:t>
      </w:r>
    </w:p>
    <w:p w:rsidR="00AE2067" w:rsidRDefault="00AE2067">
      <w:r>
        <w:rPr>
          <w:sz w:val="28"/>
          <w:szCs w:val="28"/>
        </w:rPr>
        <w:t>________________________________________________________________________________________________________________</w:t>
      </w:r>
    </w:p>
    <w:p w:rsidR="00AE2067" w:rsidRDefault="00AE2067" w:rsidP="003C6082">
      <w:pPr>
        <w:spacing w:line="360" w:lineRule="auto"/>
        <w:rPr>
          <w:sz w:val="28"/>
          <w:szCs w:val="28"/>
        </w:rPr>
      </w:pPr>
    </w:p>
    <w:p w:rsidR="00AE2067" w:rsidRDefault="00AE2067" w:rsidP="00AE2067">
      <w:pPr>
        <w:rPr>
          <w:sz w:val="28"/>
          <w:szCs w:val="28"/>
        </w:rPr>
      </w:pPr>
      <w:r>
        <w:rPr>
          <w:sz w:val="28"/>
          <w:szCs w:val="28"/>
        </w:rPr>
        <w:t xml:space="preserve">Draw a force diagram            </w:t>
      </w:r>
      <w:bookmarkStart w:id="0" w:name="_GoBack"/>
      <w:bookmarkEnd w:id="0"/>
      <w:r>
        <w:rPr>
          <w:sz w:val="28"/>
          <w:szCs w:val="28"/>
        </w:rPr>
        <w:t>Draw a Cantilever        Draw a Flying buttress</w:t>
      </w:r>
    </w:p>
    <w:p w:rsidR="00AE2067" w:rsidRDefault="00AE2067" w:rsidP="00AE2067">
      <w:pPr>
        <w:rPr>
          <w:sz w:val="28"/>
          <w:szCs w:val="28"/>
        </w:rPr>
      </w:pPr>
      <w:r>
        <w:rPr>
          <w:sz w:val="28"/>
          <w:szCs w:val="28"/>
        </w:rPr>
        <w:t xml:space="preserve">of an arch </w:t>
      </w:r>
    </w:p>
    <w:p w:rsidR="00AE2067" w:rsidRDefault="00AE2067" w:rsidP="00AE2067">
      <w:pPr>
        <w:rPr>
          <w:sz w:val="28"/>
          <w:szCs w:val="28"/>
        </w:rPr>
      </w:pPr>
    </w:p>
    <w:sectPr w:rsidR="00AE2067" w:rsidSect="00AE2067">
      <w:pgSz w:w="12240" w:h="15840"/>
      <w:pgMar w:top="1440" w:right="864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D1A" w:rsidRDefault="00F82D1A">
      <w:r>
        <w:separator/>
      </w:r>
    </w:p>
  </w:endnote>
  <w:endnote w:type="continuationSeparator" w:id="0">
    <w:p w:rsidR="00F82D1A" w:rsidRDefault="00F82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D1A" w:rsidRDefault="00F82D1A">
      <w:r>
        <w:separator/>
      </w:r>
    </w:p>
  </w:footnote>
  <w:footnote w:type="continuationSeparator" w:id="0">
    <w:p w:rsidR="00F82D1A" w:rsidRDefault="00F82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00000005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00000006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00000007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00000008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00000009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0000000A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0000000B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0000000C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0000000D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0000000E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0000000F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00000010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00000011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00000012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00000013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00000014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00000015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00000016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00000017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00000018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>
    <w:nsid w:val="00000019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>
    <w:nsid w:val="0000001A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0000001B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>
    <w:nsid w:val="0000001C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0000001D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0000001E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0000001F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>
    <w:nsid w:val="00000020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>
    <w:nsid w:val="00000021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>
    <w:nsid w:val="00000022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>
    <w:nsid w:val="00000023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5">
    <w:nsid w:val="00000024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>
    <w:nsid w:val="00000025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>
    <w:nsid w:val="00000026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8">
    <w:nsid w:val="00000027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9">
    <w:nsid w:val="00000028"/>
    <w:multiLevelType w:val="singleLevel"/>
    <w:tmpl w:val="00000000"/>
    <w:lvl w:ilvl="0">
      <w:start w:val="37"/>
      <w:numFmt w:val="decimal"/>
      <w:lvlText w:val="%1."/>
      <w:lvlJc w:val="left"/>
      <w:pPr>
        <w:tabs>
          <w:tab w:val="num" w:pos="500"/>
        </w:tabs>
        <w:ind w:left="500" w:hanging="500"/>
      </w:pPr>
      <w:rPr>
        <w:rFonts w:hint="default"/>
      </w:rPr>
    </w:lvl>
  </w:abstractNum>
  <w:abstractNum w:abstractNumId="40">
    <w:nsid w:val="00000029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1">
    <w:nsid w:val="0000002A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2">
    <w:nsid w:val="0000002B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3">
    <w:nsid w:val="0000002C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4">
    <w:nsid w:val="39331B91"/>
    <w:multiLevelType w:val="hybridMultilevel"/>
    <w:tmpl w:val="31284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2DC24BE"/>
    <w:multiLevelType w:val="hybridMultilevel"/>
    <w:tmpl w:val="6F5EEE46"/>
    <w:lvl w:ilvl="0" w:tplc="0409000F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8F8164C"/>
    <w:multiLevelType w:val="hybridMultilevel"/>
    <w:tmpl w:val="C9E4D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B6B1822"/>
    <w:multiLevelType w:val="hybridMultilevel"/>
    <w:tmpl w:val="9C9A39FA"/>
    <w:lvl w:ilvl="0" w:tplc="BE86AA1C">
      <w:start w:val="39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32210FF"/>
    <w:multiLevelType w:val="hybridMultilevel"/>
    <w:tmpl w:val="5A8662E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2C9C6C">
      <w:start w:val="5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8C378B6"/>
    <w:multiLevelType w:val="hybridMultilevel"/>
    <w:tmpl w:val="6414DE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7"/>
  </w:num>
  <w:num w:numId="46">
    <w:abstractNumId w:val="45"/>
  </w:num>
  <w:num w:numId="47">
    <w:abstractNumId w:val="48"/>
  </w:num>
  <w:num w:numId="48">
    <w:abstractNumId w:val="44"/>
  </w:num>
  <w:num w:numId="49">
    <w:abstractNumId w:val="46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387"/>
    <w:rsid w:val="00020C26"/>
    <w:rsid w:val="000F19A6"/>
    <w:rsid w:val="000F2E55"/>
    <w:rsid w:val="001350FE"/>
    <w:rsid w:val="00203FA4"/>
    <w:rsid w:val="00234C48"/>
    <w:rsid w:val="0023746A"/>
    <w:rsid w:val="002E4624"/>
    <w:rsid w:val="0033468E"/>
    <w:rsid w:val="003863BD"/>
    <w:rsid w:val="003B72B2"/>
    <w:rsid w:val="003C6082"/>
    <w:rsid w:val="003F4632"/>
    <w:rsid w:val="004A232E"/>
    <w:rsid w:val="004D1387"/>
    <w:rsid w:val="004F6226"/>
    <w:rsid w:val="005309F3"/>
    <w:rsid w:val="005771B0"/>
    <w:rsid w:val="0066559D"/>
    <w:rsid w:val="00695904"/>
    <w:rsid w:val="0073692E"/>
    <w:rsid w:val="007673E4"/>
    <w:rsid w:val="00785DD1"/>
    <w:rsid w:val="007D523B"/>
    <w:rsid w:val="00846157"/>
    <w:rsid w:val="00847710"/>
    <w:rsid w:val="00881917"/>
    <w:rsid w:val="00A43AC3"/>
    <w:rsid w:val="00A63B8D"/>
    <w:rsid w:val="00A93595"/>
    <w:rsid w:val="00AE2067"/>
    <w:rsid w:val="00B001C6"/>
    <w:rsid w:val="00B07934"/>
    <w:rsid w:val="00B64FB2"/>
    <w:rsid w:val="00B8347E"/>
    <w:rsid w:val="00B9362A"/>
    <w:rsid w:val="00C5365E"/>
    <w:rsid w:val="00CE358C"/>
    <w:rsid w:val="00E57813"/>
    <w:rsid w:val="00F2558C"/>
    <w:rsid w:val="00F8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FB3D18C-7CBD-4129-9402-20D61B3EA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sid w:val="00785DD1"/>
    <w:rPr>
      <w:rFonts w:ascii="Times New Roman" w:eastAsia="Times New Roman" w:hAnsi="Times New Roman"/>
      <w:color w:val="FF0000"/>
      <w:sz w:val="20"/>
      <w:lang w:val="en-CA"/>
    </w:rPr>
  </w:style>
  <w:style w:type="table" w:styleId="TableGrid">
    <w:name w:val="Table Grid"/>
    <w:basedOn w:val="TableNormal"/>
    <w:rsid w:val="002374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559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001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0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C86DD-4DB5-4A76-B316-21499F8B3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</vt:lpstr>
    </vt:vector>
  </TitlesOfParts>
  <Company>GPPSD</Company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</dc:title>
  <dc:creator>Nicole McGillivray</dc:creator>
  <cp:lastModifiedBy>Mark Bamber</cp:lastModifiedBy>
  <cp:revision>7</cp:revision>
  <cp:lastPrinted>2006-05-19T19:02:00Z</cp:lastPrinted>
  <dcterms:created xsi:type="dcterms:W3CDTF">2011-04-18T15:49:00Z</dcterms:created>
  <dcterms:modified xsi:type="dcterms:W3CDTF">2014-05-14T17:09:00Z</dcterms:modified>
</cp:coreProperties>
</file>